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BE" w:rsidRDefault="00EF00BE" w:rsidP="00EF00BE">
      <w:pPr>
        <w:suppressAutoHyphens w:val="0"/>
        <w:jc w:val="center"/>
        <w:rPr>
          <w:b/>
          <w:sz w:val="28"/>
          <w:szCs w:val="32"/>
          <w:lang w:eastAsia="ru-RU"/>
        </w:rPr>
      </w:pPr>
      <w:r w:rsidRPr="00143E42">
        <w:rPr>
          <w:noProof/>
          <w:szCs w:val="28"/>
          <w:lang w:eastAsia="ru-RU"/>
        </w:rPr>
        <w:drawing>
          <wp:inline distT="0" distB="0" distL="0" distR="0">
            <wp:extent cx="704850" cy="685800"/>
            <wp:effectExtent l="0" t="0" r="0" b="0"/>
            <wp:docPr id="4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0BE" w:rsidRDefault="00EF00BE" w:rsidP="00EF00BE">
      <w:pPr>
        <w:suppressAutoHyphens w:val="0"/>
        <w:jc w:val="center"/>
        <w:rPr>
          <w:b/>
          <w:sz w:val="28"/>
          <w:szCs w:val="32"/>
          <w:lang w:eastAsia="ru-RU"/>
        </w:rPr>
      </w:pPr>
    </w:p>
    <w:p w:rsidR="00EF00BE" w:rsidRPr="00EC0B38" w:rsidRDefault="00EF00BE" w:rsidP="00EF00BE">
      <w:pPr>
        <w:suppressAutoHyphens w:val="0"/>
        <w:jc w:val="center"/>
        <w:rPr>
          <w:b/>
          <w:sz w:val="28"/>
          <w:szCs w:val="32"/>
          <w:lang w:eastAsia="ru-RU"/>
        </w:rPr>
      </w:pPr>
      <w:r w:rsidRPr="00EC0B38">
        <w:rPr>
          <w:b/>
          <w:sz w:val="28"/>
          <w:szCs w:val="32"/>
          <w:lang w:eastAsia="ru-RU"/>
        </w:rPr>
        <w:t xml:space="preserve">СОВЕТ ДЕПУТАТОВ </w:t>
      </w:r>
    </w:p>
    <w:p w:rsidR="00EF00BE" w:rsidRPr="00EC0B38" w:rsidRDefault="00EF00BE" w:rsidP="00EF00BE">
      <w:pPr>
        <w:suppressAutoHyphens w:val="0"/>
        <w:jc w:val="center"/>
        <w:rPr>
          <w:b/>
          <w:sz w:val="28"/>
          <w:szCs w:val="32"/>
          <w:lang w:eastAsia="ru-RU"/>
        </w:rPr>
      </w:pPr>
      <w:r w:rsidRPr="00EC0B38">
        <w:rPr>
          <w:b/>
          <w:sz w:val="28"/>
          <w:szCs w:val="32"/>
          <w:lang w:eastAsia="ru-RU"/>
        </w:rPr>
        <w:t xml:space="preserve">МУНИЦИПАЛЬНОГО ОБРАЗОВАНИЯ </w:t>
      </w:r>
    </w:p>
    <w:p w:rsidR="00EF00BE" w:rsidRPr="00EC0B38" w:rsidRDefault="00EF00BE" w:rsidP="00EF00BE">
      <w:pPr>
        <w:suppressAutoHyphens w:val="0"/>
        <w:jc w:val="center"/>
        <w:rPr>
          <w:b/>
          <w:sz w:val="28"/>
          <w:szCs w:val="32"/>
          <w:lang w:eastAsia="ru-RU"/>
        </w:rPr>
      </w:pPr>
      <w:r w:rsidRPr="00EC0B38">
        <w:rPr>
          <w:b/>
          <w:sz w:val="28"/>
          <w:szCs w:val="32"/>
          <w:lang w:eastAsia="ru-RU"/>
        </w:rPr>
        <w:t>СЕЛИВАНОВСКОЕ СЕЛЬСКОЕ ПОСЕЛЕНИЕ</w:t>
      </w:r>
    </w:p>
    <w:p w:rsidR="00EF00BE" w:rsidRPr="00EC0B38" w:rsidRDefault="00EF00BE" w:rsidP="00EF00BE">
      <w:pPr>
        <w:suppressAutoHyphens w:val="0"/>
        <w:jc w:val="center"/>
        <w:rPr>
          <w:b/>
          <w:sz w:val="28"/>
          <w:szCs w:val="32"/>
          <w:lang w:eastAsia="ru-RU"/>
        </w:rPr>
      </w:pPr>
      <w:r w:rsidRPr="00EC0B38">
        <w:rPr>
          <w:b/>
          <w:sz w:val="28"/>
          <w:szCs w:val="32"/>
          <w:lang w:eastAsia="ru-RU"/>
        </w:rPr>
        <w:t>ВОЛХОВСКОГО  МУНИЦИПАЛЬНОГО РАЙОНА</w:t>
      </w:r>
    </w:p>
    <w:p w:rsidR="00EF00BE" w:rsidRPr="00EC0B38" w:rsidRDefault="00EF00BE" w:rsidP="00EF00BE">
      <w:pPr>
        <w:suppressAutoHyphens w:val="0"/>
        <w:jc w:val="center"/>
        <w:rPr>
          <w:b/>
          <w:sz w:val="28"/>
          <w:szCs w:val="32"/>
          <w:lang w:eastAsia="ru-RU"/>
        </w:rPr>
      </w:pPr>
      <w:r w:rsidRPr="00EC0B38">
        <w:rPr>
          <w:b/>
          <w:sz w:val="28"/>
          <w:szCs w:val="32"/>
          <w:lang w:eastAsia="ru-RU"/>
        </w:rPr>
        <w:t>ЛЕНИНГРАДСКОЙ  ОБЛАСТИ</w:t>
      </w:r>
    </w:p>
    <w:p w:rsidR="00EF00BE" w:rsidRPr="00EC0B38" w:rsidRDefault="00EF00BE" w:rsidP="00EF00BE">
      <w:pPr>
        <w:suppressAutoHyphens w:val="0"/>
        <w:jc w:val="center"/>
        <w:rPr>
          <w:b/>
          <w:sz w:val="28"/>
          <w:szCs w:val="32"/>
          <w:lang w:eastAsia="ru-RU"/>
        </w:rPr>
      </w:pPr>
      <w:r w:rsidRPr="00EC0B38">
        <w:rPr>
          <w:b/>
          <w:sz w:val="28"/>
          <w:szCs w:val="32"/>
          <w:lang w:eastAsia="ru-RU"/>
        </w:rPr>
        <w:t>Четвертого созыва</w:t>
      </w:r>
    </w:p>
    <w:p w:rsidR="00EF00BE" w:rsidRPr="00EC0B38" w:rsidRDefault="00EF00BE" w:rsidP="00EF00BE">
      <w:pPr>
        <w:suppressAutoHyphens w:val="0"/>
        <w:jc w:val="center"/>
        <w:rPr>
          <w:b/>
          <w:sz w:val="28"/>
          <w:szCs w:val="32"/>
          <w:lang w:eastAsia="ru-RU"/>
        </w:rPr>
      </w:pPr>
    </w:p>
    <w:p w:rsidR="00EF00BE" w:rsidRPr="00EC0B38" w:rsidRDefault="00EF00BE" w:rsidP="00EF00BE">
      <w:pPr>
        <w:suppressAutoHyphens w:val="0"/>
        <w:jc w:val="center"/>
        <w:rPr>
          <w:b/>
          <w:sz w:val="28"/>
          <w:szCs w:val="32"/>
          <w:lang w:eastAsia="ru-RU"/>
        </w:rPr>
      </w:pPr>
      <w:r w:rsidRPr="00EC0B38">
        <w:rPr>
          <w:b/>
          <w:sz w:val="28"/>
          <w:szCs w:val="32"/>
          <w:lang w:eastAsia="ru-RU"/>
        </w:rPr>
        <w:t>РЕШЕНИЕ</w:t>
      </w:r>
    </w:p>
    <w:p w:rsidR="00EF00BE" w:rsidRPr="00EC0B38" w:rsidRDefault="00EF00BE" w:rsidP="00EF00BE">
      <w:pPr>
        <w:suppressAutoHyphens w:val="0"/>
        <w:jc w:val="right"/>
        <w:rPr>
          <w:b/>
          <w:sz w:val="28"/>
          <w:szCs w:val="28"/>
          <w:lang w:eastAsia="ru-RU"/>
        </w:rPr>
      </w:pPr>
    </w:p>
    <w:p w:rsidR="00EF00BE" w:rsidRPr="00EC0B38" w:rsidRDefault="00EF00BE" w:rsidP="00EF00BE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EF00BE" w:rsidRPr="00EC0B38" w:rsidRDefault="00EF00BE" w:rsidP="00EF00BE">
      <w:pPr>
        <w:suppressAutoHyphens w:val="0"/>
        <w:jc w:val="both"/>
        <w:rPr>
          <w:b/>
          <w:sz w:val="28"/>
          <w:szCs w:val="28"/>
          <w:lang w:eastAsia="ru-RU"/>
        </w:rPr>
      </w:pPr>
      <w:r w:rsidRPr="00EC0B38">
        <w:rPr>
          <w:b/>
          <w:sz w:val="28"/>
          <w:szCs w:val="28"/>
          <w:lang w:eastAsia="ru-RU"/>
        </w:rPr>
        <w:t xml:space="preserve">от  07 октября  2019 года                                 </w:t>
      </w:r>
      <w:r>
        <w:rPr>
          <w:b/>
          <w:sz w:val="28"/>
          <w:szCs w:val="28"/>
          <w:lang w:eastAsia="ru-RU"/>
        </w:rPr>
        <w:t xml:space="preserve">                             № 6</w:t>
      </w:r>
    </w:p>
    <w:p w:rsidR="00EF00BE" w:rsidRDefault="00EF00BE" w:rsidP="00EF00BE">
      <w:pPr>
        <w:jc w:val="center"/>
        <w:rPr>
          <w:b/>
          <w:sz w:val="28"/>
          <w:szCs w:val="28"/>
        </w:rPr>
      </w:pPr>
    </w:p>
    <w:p w:rsidR="00EF00BE" w:rsidRDefault="00EF00BE" w:rsidP="00EF00BE">
      <w:pPr>
        <w:jc w:val="center"/>
        <w:rPr>
          <w:b/>
          <w:sz w:val="28"/>
          <w:szCs w:val="28"/>
        </w:rPr>
      </w:pPr>
    </w:p>
    <w:p w:rsidR="00EF00BE" w:rsidRDefault="00EF00BE" w:rsidP="00EF00BE">
      <w:pPr>
        <w:jc w:val="center"/>
        <w:rPr>
          <w:b/>
          <w:sz w:val="28"/>
          <w:szCs w:val="28"/>
        </w:rPr>
      </w:pPr>
    </w:p>
    <w:p w:rsidR="00EF00BE" w:rsidRDefault="00EF00BE" w:rsidP="00EF00BE">
      <w:pPr>
        <w:rPr>
          <w:b/>
        </w:rPr>
      </w:pPr>
      <w:r>
        <w:rPr>
          <w:b/>
        </w:rPr>
        <w:t>Об утверждении Положения о порядке проведения конкурса</w:t>
      </w:r>
    </w:p>
    <w:p w:rsidR="00EF00BE" w:rsidRDefault="00EF00BE" w:rsidP="00EF00BE">
      <w:pPr>
        <w:rPr>
          <w:b/>
        </w:rPr>
      </w:pPr>
      <w:r>
        <w:rPr>
          <w:b/>
        </w:rPr>
        <w:t xml:space="preserve"> на замещение должности главы администрации </w:t>
      </w:r>
    </w:p>
    <w:p w:rsidR="00EF00BE" w:rsidRDefault="00EF00BE" w:rsidP="00EF00BE">
      <w:pPr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Селивановское</w:t>
      </w:r>
      <w:proofErr w:type="spellEnd"/>
      <w:r>
        <w:rPr>
          <w:b/>
        </w:rPr>
        <w:t xml:space="preserve"> сельское поселение </w:t>
      </w:r>
    </w:p>
    <w:p w:rsidR="00EF00BE" w:rsidRDefault="00EF00BE" w:rsidP="00EF00BE"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 Ленинградской области</w:t>
      </w:r>
    </w:p>
    <w:p w:rsidR="00EF00BE" w:rsidRDefault="00EF00BE" w:rsidP="00EF00BE">
      <w:pPr>
        <w:jc w:val="both"/>
        <w:rPr>
          <w:sz w:val="28"/>
          <w:szCs w:val="28"/>
        </w:rPr>
      </w:pPr>
    </w:p>
    <w:p w:rsidR="00EF00BE" w:rsidRDefault="00EF00BE" w:rsidP="00EF00BE">
      <w:pPr>
        <w:tabs>
          <w:tab w:val="left" w:pos="6645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статьи 37 Федерального закона  от  06 октября 2003 года    № 131-ФЗ «Об общих принципах организации местного самоуправления в Российской Федерации», Федеральным законом  от 02 марта 2007 года  №25-ФЗ  «О муниципальной службе в Российской Федерации», пунктом 3  статьи 52 Устава муниципального образования 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Совет депутатов 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четвертого созыва </w:t>
      </w:r>
      <w:proofErr w:type="gramEnd"/>
    </w:p>
    <w:p w:rsidR="00EF00BE" w:rsidRDefault="00EF00BE" w:rsidP="00EF00BE">
      <w:pPr>
        <w:tabs>
          <w:tab w:val="left" w:pos="6645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F00BE" w:rsidRDefault="00EF00BE" w:rsidP="00EF00B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Положение о порядке проведения конкурса на замещение должности главы администрации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согласно приложению №1 к настоящему решению.</w:t>
      </w:r>
    </w:p>
    <w:p w:rsidR="00EF00BE" w:rsidRDefault="00EF00BE" w:rsidP="00EF0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Признать утратившим силу решение Совета депутатов муниципального </w:t>
      </w:r>
      <w:proofErr w:type="spellStart"/>
      <w:r>
        <w:rPr>
          <w:sz w:val="28"/>
          <w:szCs w:val="28"/>
        </w:rPr>
        <w:t>образованияСеливановское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10 ноября 2014 года №7 «Об утверждении Положения  о порядке проведения конкурса на замещение должности главы администрации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области».</w:t>
      </w:r>
    </w:p>
    <w:p w:rsidR="00EF00BE" w:rsidRDefault="00EF00BE" w:rsidP="00EF0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вступает в силу на следующий день после его официального опубликования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подлежит </w:t>
      </w:r>
      <w:r>
        <w:rPr>
          <w:sz w:val="28"/>
          <w:szCs w:val="28"/>
        </w:rPr>
        <w:lastRenderedPageBreak/>
        <w:t xml:space="preserve">размещению на официальном сайте администрации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поселение. </w:t>
      </w:r>
    </w:p>
    <w:p w:rsidR="00EF00BE" w:rsidRDefault="00EF00BE" w:rsidP="00EF00BE">
      <w:pPr>
        <w:jc w:val="both"/>
        <w:rPr>
          <w:sz w:val="18"/>
          <w:szCs w:val="18"/>
        </w:rPr>
      </w:pPr>
    </w:p>
    <w:p w:rsidR="00EF00BE" w:rsidRDefault="00EF00BE" w:rsidP="00EF00BE">
      <w:pPr>
        <w:jc w:val="both"/>
        <w:rPr>
          <w:sz w:val="28"/>
          <w:szCs w:val="28"/>
        </w:rPr>
      </w:pPr>
    </w:p>
    <w:p w:rsidR="00EF00BE" w:rsidRDefault="00EF00BE" w:rsidP="00EF0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муниципальногообразования</w:t>
      </w:r>
      <w:proofErr w:type="spellEnd"/>
    </w:p>
    <w:p w:rsidR="00EF00BE" w:rsidRDefault="00EF00BE" w:rsidP="00EF00B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EF00BE" w:rsidRDefault="00EF00BE" w:rsidP="00EF00B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EF00BE" w:rsidRDefault="00EF00BE" w:rsidP="00EF00BE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                                      Н.И.Петров</w:t>
      </w:r>
    </w:p>
    <w:tbl>
      <w:tblPr>
        <w:tblW w:w="4820" w:type="dxa"/>
        <w:tblInd w:w="5353" w:type="dxa"/>
        <w:tblLayout w:type="fixed"/>
        <w:tblLook w:val="04A0"/>
      </w:tblPr>
      <w:tblGrid>
        <w:gridCol w:w="4820"/>
      </w:tblGrid>
      <w:tr w:rsidR="00EF00BE" w:rsidTr="008A315D">
        <w:tc>
          <w:tcPr>
            <w:tcW w:w="4820" w:type="dxa"/>
          </w:tcPr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F00BE" w:rsidRDefault="00EF00BE" w:rsidP="008A315D">
            <w:pPr>
              <w:pStyle w:val="Head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00BE" w:rsidRDefault="00EF00BE" w:rsidP="008A315D">
            <w:pPr>
              <w:pStyle w:val="Heading"/>
              <w:tabs>
                <w:tab w:val="left" w:pos="4286"/>
              </w:tabs>
              <w:spacing w:line="276" w:lineRule="auto"/>
              <w:ind w:right="179"/>
              <w:rPr>
                <w:sz w:val="28"/>
                <w:szCs w:val="28"/>
              </w:rPr>
            </w:pPr>
          </w:p>
          <w:p w:rsidR="00EF00BE" w:rsidRDefault="00EF00BE" w:rsidP="00EF00BE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B06F9" w:rsidRPr="00EF00BE" w:rsidRDefault="000B06F9" w:rsidP="00EF00BE"/>
    <w:sectPr w:rsidR="000B06F9" w:rsidRPr="00EF00BE" w:rsidSect="007664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06F9"/>
    <w:rsid w:val="000B06F9"/>
    <w:rsid w:val="00336A96"/>
    <w:rsid w:val="00766464"/>
    <w:rsid w:val="007852E1"/>
    <w:rsid w:val="00EC0B38"/>
    <w:rsid w:val="00EF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0B38"/>
    <w:pPr>
      <w:keepNext/>
      <w:numPr>
        <w:numId w:val="1"/>
      </w:numPr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B38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a3">
    <w:name w:val="Subtitle"/>
    <w:basedOn w:val="a4"/>
    <w:next w:val="a5"/>
    <w:link w:val="a6"/>
    <w:qFormat/>
    <w:rsid w:val="00EC0B38"/>
    <w:pPr>
      <w:keepNext/>
      <w:spacing w:before="240" w:after="120"/>
    </w:pPr>
    <w:rPr>
      <w:rFonts w:ascii="Arial" w:eastAsia="Microsoft YaHei" w:hAnsi="Arial" w:cs="Mangal"/>
      <w:b w:val="0"/>
      <w:bCs w:val="0"/>
      <w:i/>
      <w:iCs/>
      <w:szCs w:val="28"/>
    </w:rPr>
  </w:style>
  <w:style w:type="character" w:customStyle="1" w:styleId="a6">
    <w:name w:val="Подзаголовок Знак"/>
    <w:basedOn w:val="a0"/>
    <w:link w:val="a3"/>
    <w:rsid w:val="00EC0B3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4">
    <w:name w:val="Title"/>
    <w:basedOn w:val="a"/>
    <w:next w:val="a3"/>
    <w:link w:val="a7"/>
    <w:qFormat/>
    <w:rsid w:val="00EC0B38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4"/>
    <w:rsid w:val="00EC0B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Body Text"/>
    <w:basedOn w:val="a"/>
    <w:link w:val="a8"/>
    <w:unhideWhenUsed/>
    <w:rsid w:val="00EC0B38"/>
    <w:pPr>
      <w:spacing w:after="120"/>
    </w:pPr>
  </w:style>
  <w:style w:type="character" w:customStyle="1" w:styleId="a8">
    <w:name w:val="Основной текст Знак"/>
    <w:basedOn w:val="a0"/>
    <w:link w:val="a5"/>
    <w:rsid w:val="00EC0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EC0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99"/>
    <w:qFormat/>
    <w:rsid w:val="00EC0B38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Основной текст с отступом 21"/>
    <w:basedOn w:val="a"/>
    <w:rsid w:val="00EC0B38"/>
    <w:pPr>
      <w:ind w:left="708"/>
      <w:jc w:val="both"/>
    </w:pPr>
  </w:style>
  <w:style w:type="paragraph" w:customStyle="1" w:styleId="Heading">
    <w:name w:val="Heading"/>
    <w:rsid w:val="00EC0B3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C0B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0B3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0B38"/>
    <w:pPr>
      <w:keepNext/>
      <w:numPr>
        <w:numId w:val="1"/>
      </w:numPr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B38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a3">
    <w:name w:val="Subtitle"/>
    <w:basedOn w:val="a4"/>
    <w:next w:val="a5"/>
    <w:link w:val="a6"/>
    <w:qFormat/>
    <w:rsid w:val="00EC0B38"/>
    <w:pPr>
      <w:keepNext/>
      <w:spacing w:before="240" w:after="120"/>
    </w:pPr>
    <w:rPr>
      <w:rFonts w:ascii="Arial" w:eastAsia="Microsoft YaHei" w:hAnsi="Arial" w:cs="Mangal"/>
      <w:b w:val="0"/>
      <w:bCs w:val="0"/>
      <w:i/>
      <w:iCs/>
      <w:szCs w:val="28"/>
    </w:rPr>
  </w:style>
  <w:style w:type="character" w:customStyle="1" w:styleId="a6">
    <w:name w:val="Подзаголовок Знак"/>
    <w:basedOn w:val="a0"/>
    <w:link w:val="a3"/>
    <w:rsid w:val="00EC0B3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4">
    <w:name w:val="Title"/>
    <w:basedOn w:val="a"/>
    <w:next w:val="a3"/>
    <w:link w:val="a7"/>
    <w:qFormat/>
    <w:rsid w:val="00EC0B38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4"/>
    <w:rsid w:val="00EC0B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Body Text"/>
    <w:basedOn w:val="a"/>
    <w:link w:val="a8"/>
    <w:unhideWhenUsed/>
    <w:rsid w:val="00EC0B38"/>
    <w:pPr>
      <w:spacing w:after="120"/>
    </w:pPr>
  </w:style>
  <w:style w:type="character" w:customStyle="1" w:styleId="a8">
    <w:name w:val="Основной текст Знак"/>
    <w:basedOn w:val="a0"/>
    <w:link w:val="a5"/>
    <w:rsid w:val="00EC0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EC0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99"/>
    <w:qFormat/>
    <w:rsid w:val="00EC0B38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Основной текст с отступом 21"/>
    <w:basedOn w:val="a"/>
    <w:rsid w:val="00EC0B38"/>
    <w:pPr>
      <w:ind w:left="708"/>
      <w:jc w:val="both"/>
    </w:pPr>
  </w:style>
  <w:style w:type="paragraph" w:customStyle="1" w:styleId="Heading">
    <w:name w:val="Heading"/>
    <w:rsid w:val="00EC0B3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C0B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0B3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HP</cp:lastModifiedBy>
  <cp:revision>3</cp:revision>
  <dcterms:created xsi:type="dcterms:W3CDTF">2019-09-26T09:12:00Z</dcterms:created>
  <dcterms:modified xsi:type="dcterms:W3CDTF">2019-10-08T08:27:00Z</dcterms:modified>
</cp:coreProperties>
</file>